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</w:t>
            </w:r>
            <w:proofErr w:type="spellStart"/>
            <w:r w:rsidRPr="00224783">
              <w:rPr>
                <w:b/>
                <w:sz w:val="28"/>
                <w:szCs w:val="28"/>
              </w:rPr>
              <w:t>DI</w:t>
            </w:r>
            <w:proofErr w:type="spellEnd"/>
            <w:r w:rsidRPr="00224783">
              <w:rPr>
                <w:b/>
                <w:sz w:val="28"/>
                <w:szCs w:val="28"/>
              </w:rPr>
              <w:t xml:space="preserve">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 xml:space="preserve">COME DA REQUISITO </w:t>
            </w:r>
            <w:proofErr w:type="spellStart"/>
            <w:r w:rsidR="006045B0">
              <w:rPr>
                <w:b/>
              </w:rPr>
              <w:t>DI</w:t>
            </w:r>
            <w:proofErr w:type="spellEnd"/>
            <w:r w:rsidR="006045B0">
              <w:rPr>
                <w:b/>
              </w:rPr>
              <w:t xml:space="preserve"> AMMISSIONE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 xml:space="preserve">COME DA REQUISITO </w:t>
            </w:r>
            <w:proofErr w:type="spellStart"/>
            <w:r w:rsidR="0000798E">
              <w:rPr>
                <w:b/>
              </w:rPr>
              <w:t>DI</w:t>
            </w:r>
            <w:proofErr w:type="spellEnd"/>
            <w:r w:rsidR="0000798E">
              <w:rPr>
                <w:b/>
              </w:rPr>
              <w:t xml:space="preserve"> AMMISSIONE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</w:t>
            </w:r>
            <w:proofErr w:type="spellStart"/>
            <w:r w:rsidR="00405A79">
              <w:rPr>
                <w:b/>
              </w:rPr>
              <w:t>DI</w:t>
            </w:r>
            <w:proofErr w:type="spellEnd"/>
            <w:r w:rsidR="00405A79">
              <w:rPr>
                <w:b/>
              </w:rPr>
              <w:t xml:space="preserve">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154938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E5268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88" w:rsidRDefault="00E52688" w:rsidP="00E52688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A8" w:rsidRDefault="00EC7CA8">
      <w:r>
        <w:separator/>
      </w:r>
    </w:p>
  </w:endnote>
  <w:endnote w:type="continuationSeparator" w:id="0">
    <w:p w:rsidR="00EC7CA8" w:rsidRDefault="00EC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ED75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ED75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7C9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A8" w:rsidRDefault="00EC7CA8">
      <w:r>
        <w:separator/>
      </w:r>
    </w:p>
  </w:footnote>
  <w:footnote w:type="continuationSeparator" w:id="0">
    <w:p w:rsidR="00EC7CA8" w:rsidRDefault="00EC7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D7588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C9F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ED75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D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D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D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D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D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D758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D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D758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D75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D7588"/>
  </w:style>
  <w:style w:type="character" w:styleId="Collegamentoipertestuale">
    <w:name w:val="Hyperlink"/>
    <w:rsid w:val="00ED7588"/>
    <w:rPr>
      <w:color w:val="0000FF"/>
      <w:u w:val="single"/>
    </w:rPr>
  </w:style>
  <w:style w:type="paragraph" w:customStyle="1" w:styleId="Corpodeltesto1">
    <w:name w:val="Corpo del testo1"/>
    <w:basedOn w:val="Normale"/>
    <w:rsid w:val="00ED758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ED7588"/>
  </w:style>
  <w:style w:type="character" w:styleId="Rimandonotaapidipagina">
    <w:name w:val="footnote reference"/>
    <w:semiHidden/>
    <w:rsid w:val="00ED7588"/>
    <w:rPr>
      <w:vertAlign w:val="superscript"/>
    </w:rPr>
  </w:style>
  <w:style w:type="paragraph" w:styleId="Intestazione">
    <w:name w:val="header"/>
    <w:basedOn w:val="Normale"/>
    <w:rsid w:val="00ED758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42FF-8ADC-4D05-A60E-8631CE7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DSGA1</cp:lastModifiedBy>
  <cp:revision>2</cp:revision>
  <cp:lastPrinted>2018-01-15T11:37:00Z</cp:lastPrinted>
  <dcterms:created xsi:type="dcterms:W3CDTF">2022-07-01T08:40:00Z</dcterms:created>
  <dcterms:modified xsi:type="dcterms:W3CDTF">2022-07-01T08:40:00Z</dcterms:modified>
</cp:coreProperties>
</file>